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42" w:tblpY="-40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6"/>
        <w:gridCol w:w="7920"/>
      </w:tblGrid>
      <w:tr w:rsidR="007F0FAB" w:rsidRPr="002622FB" w:rsidTr="00157ED9">
        <w:trPr>
          <w:trHeight w:val="243"/>
          <w:tblCellSpacing w:w="15" w:type="dxa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15775" w:rsidP="00157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t>na podstawie art. 4 pkt 8 ustawy z dnia 29 stycznia 2004 r. Prawo zamówień publicznych (t.j. Dz.U.20</w:t>
            </w:r>
            <w:r w:rsidR="00802D9E">
              <w:t>15</w:t>
            </w:r>
            <w:r>
              <w:t>.</w:t>
            </w:r>
            <w:r w:rsidR="00802D9E">
              <w:t>2164</w:t>
            </w:r>
            <w:r>
              <w:t xml:space="preserve"> z póź. zm</w:t>
            </w:r>
            <w:r w:rsidR="006B16CA">
              <w:t>.)</w:t>
            </w:r>
            <w:r w:rsidR="006B16CA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tryb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zamówienia:</w:t>
            </w: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 pkt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157ED9">
        <w:trPr>
          <w:trHeight w:val="186"/>
          <w:tblCellSpacing w:w="15" w:type="dxa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4E" w:rsidRDefault="004B674E" w:rsidP="0015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7F0FAB" w:rsidRPr="0086233A" w:rsidRDefault="004B674E" w:rsidP="0015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Miasto Stołeczne Warszawa, pl. Bankowy 3/5, 00-950 Warszawa                                           </w:t>
            </w:r>
            <w:r w:rsidRPr="004B67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odbiorca/płatnik: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7F0FAB"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</w:t>
            </w:r>
            <w:r w:rsidR="00F30C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y.</w:t>
            </w:r>
          </w:p>
        </w:tc>
      </w:tr>
      <w:tr w:rsidR="007F0FAB" w:rsidRPr="002622FB" w:rsidTr="00157ED9">
        <w:trPr>
          <w:trHeight w:val="344"/>
          <w:tblCellSpacing w:w="15" w:type="dxa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00053" w:rsidP="00B7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Zakup i dostawa 9</w:t>
            </w:r>
            <w:r w:rsidR="003C51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5</w:t>
            </w:r>
            <w:r w:rsidR="00561CA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zestawów</w:t>
            </w:r>
            <w:r w:rsidR="00B70D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wyprawki szkolnej</w:t>
            </w:r>
            <w:r w:rsidR="00561CA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dl</w:t>
            </w:r>
            <w:r w:rsidR="009971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a uczniów </w:t>
            </w:r>
            <w:r w:rsidR="008B044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pierwszych klas</w:t>
            </w:r>
            <w:r w:rsidR="009971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szkó</w:t>
            </w:r>
            <w:r w:rsidR="00561CA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ł podstawowych i oddziałów przedszkolnych w szkołach podstawowych </w:t>
            </w:r>
            <w:r w:rsidR="004B17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Dzielnicy Wola m st. Warszawy (zgodnie z załączonym wykazem stanowiącym załącznik nr 1) wraz z pakowaniem</w:t>
            </w:r>
            <w:r w:rsidR="00B70DEF" w:rsidRPr="00B70D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(wzór załącznik nr 2) </w:t>
            </w:r>
            <w:r w:rsidR="004B17B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i dostarczeniem transportem dostawcy do siedzib szkół</w:t>
            </w:r>
            <w:r w:rsidR="00B70D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.</w:t>
            </w:r>
          </w:p>
        </w:tc>
      </w:tr>
      <w:tr w:rsidR="007F0FAB" w:rsidRPr="002622FB" w:rsidTr="00157ED9">
        <w:trPr>
          <w:trHeight w:val="171"/>
          <w:tblCellSpacing w:w="15" w:type="dxa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157ED9">
        <w:trPr>
          <w:trHeight w:val="171"/>
          <w:tblCellSpacing w:w="15" w:type="dxa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157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00053" w:rsidP="00340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3</w:t>
            </w:r>
            <w:r w:rsidR="003403B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0</w:t>
            </w:r>
            <w:r w:rsidR="00561CA4" w:rsidRPr="00DC138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3403B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maja</w:t>
            </w:r>
            <w:r w:rsidR="00D009CE" w:rsidRPr="00DC138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201</w:t>
            </w:r>
            <w:r w:rsidR="003403B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8</w:t>
            </w:r>
            <w:r w:rsidR="00D009CE" w:rsidRPr="00DC138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r. do godz. 15</w:t>
            </w:r>
            <w:r w:rsidR="00D009CE" w:rsidRPr="00DC138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0FAB" w:rsidRPr="002622FB" w:rsidRDefault="007F0FAB" w:rsidP="007F0FAB">
      <w:pPr>
        <w:shd w:val="clear" w:color="auto" w:fill="E6E6E6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950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7F0FAB" w:rsidRPr="002622FB" w:rsidTr="00B26E0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7F0FAB" w:rsidRPr="002622FB" w:rsidTr="00B26E04">
              <w:trPr>
                <w:trHeight w:val="1114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C5247C" w:rsidRPr="006D6D9F" w:rsidRDefault="006B16CA" w:rsidP="006D6D9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Warszawa, </w:t>
                  </w:r>
                  <w:r w:rsidR="004B17B5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  <w:r w:rsidR="00395E1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5</w:t>
                  </w:r>
                  <w:r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17B5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maja </w:t>
                  </w:r>
                  <w:r w:rsidR="00D009CE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201</w:t>
                  </w:r>
                  <w:r w:rsid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  <w:r w:rsidR="00D009CE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D3EC5" w:rsidRPr="002622FB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2622FB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D009C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Dostawa: </w:t>
                  </w:r>
                  <w:r w:rsidR="004B17B5" w:rsidRPr="004B17B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Zakup i </w:t>
                  </w:r>
                  <w:r w:rsidR="003403B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dostawa </w:t>
                  </w:r>
                  <w:r w:rsidR="00283ADD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9</w:t>
                  </w:r>
                  <w:r w:rsidR="00F43BE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5</w:t>
                  </w:r>
                  <w:r w:rsidR="004B17B5" w:rsidRPr="004B17B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zestawów szkolnych dla uczniów pierwszych klas </w:t>
                  </w:r>
                  <w:r w:rsidR="005445E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 szkołach</w:t>
                  </w:r>
                  <w:r w:rsidR="004B17B5" w:rsidRPr="004B17B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podstawowych i oddziałów przedszkolnych w szkołach podstawowych Dzielnicy Wola m st. Warszawy (zgodnie z załączonym wykazem stanowiącym załącznik nr 1) wraz z pakowaniem i dostarczeniem transportem dostawcy do siedzib szkół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  <w:p w:rsid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ZAMAWIAJĄCY:</w:t>
                  </w:r>
                </w:p>
                <w:p w:rsidR="007F0FAB" w:rsidRPr="002622FB" w:rsidRDefault="004B674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Miasto Stołeczne Warszawa, pl. Bankowy 3/5, 00-950 Warszawa</w:t>
                  </w:r>
                  <w:r w:rsidR="0083743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NIP: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525-22-48-481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odbiorca/płatnik faktur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Dzielnicowe Biuro Finansów Oświaty </w:t>
                  </w:r>
                  <w:r w:rsidR="008623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Wola m.st. Warszawy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="007E18E2" w:rsidRP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 2</w:t>
                  </w:r>
                  <w:r w:rsidR="008374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fax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 xml:space="preserve">e-mail: 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4B17B5" w:rsidRPr="004B17B5" w:rsidRDefault="003403BE" w:rsidP="00681125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b/>
                      <w:color w:val="333333"/>
                      <w:sz w:val="20"/>
                      <w:szCs w:val="20"/>
                    </w:rPr>
                    <w:t xml:space="preserve">Zakup i dostawa </w:t>
                  </w:r>
                  <w:r w:rsidR="00ED1473">
                    <w:rPr>
                      <w:b/>
                      <w:color w:val="333333"/>
                      <w:sz w:val="20"/>
                      <w:szCs w:val="20"/>
                    </w:rPr>
                    <w:t>9</w:t>
                  </w:r>
                  <w:r w:rsidR="003C51B5">
                    <w:rPr>
                      <w:b/>
                      <w:color w:val="333333"/>
                      <w:sz w:val="20"/>
                      <w:szCs w:val="20"/>
                    </w:rPr>
                    <w:t>5</w:t>
                  </w:r>
                  <w:r w:rsidR="004B17B5" w:rsidRPr="004B17B5">
                    <w:rPr>
                      <w:b/>
                      <w:color w:val="333333"/>
                      <w:sz w:val="20"/>
                      <w:szCs w:val="20"/>
                    </w:rPr>
                    <w:t xml:space="preserve"> zestawów </w:t>
                  </w:r>
                  <w:r w:rsidR="00D65157">
                    <w:rPr>
                      <w:b/>
                      <w:color w:val="333333"/>
                      <w:sz w:val="20"/>
                      <w:szCs w:val="20"/>
                    </w:rPr>
                    <w:t xml:space="preserve">wyprawki </w:t>
                  </w:r>
                  <w:r w:rsidR="004B17B5" w:rsidRPr="004B17B5">
                    <w:rPr>
                      <w:b/>
                      <w:color w:val="333333"/>
                      <w:sz w:val="20"/>
                      <w:szCs w:val="20"/>
                    </w:rPr>
                    <w:t>szkoln</w:t>
                  </w:r>
                  <w:r w:rsidR="00D65157">
                    <w:rPr>
                      <w:b/>
                      <w:color w:val="333333"/>
                      <w:sz w:val="20"/>
                      <w:szCs w:val="20"/>
                    </w:rPr>
                    <w:t>ej</w:t>
                  </w:r>
                  <w:r w:rsidR="004B17B5" w:rsidRPr="004B17B5">
                    <w:rPr>
                      <w:b/>
                      <w:color w:val="333333"/>
                      <w:sz w:val="20"/>
                      <w:szCs w:val="20"/>
                    </w:rPr>
                    <w:t xml:space="preserve"> dl</w:t>
                  </w:r>
                  <w:r w:rsidR="005445E9">
                    <w:rPr>
                      <w:b/>
                      <w:color w:val="333333"/>
                      <w:sz w:val="20"/>
                      <w:szCs w:val="20"/>
                    </w:rPr>
                    <w:t xml:space="preserve">a uczniów pierwszych klas </w:t>
                  </w:r>
                  <w:bookmarkStart w:id="0" w:name="_GoBack"/>
                  <w:bookmarkEnd w:id="0"/>
                  <w:r w:rsidR="003C51B5">
                    <w:rPr>
                      <w:b/>
                      <w:color w:val="333333"/>
                      <w:sz w:val="20"/>
                      <w:szCs w:val="20"/>
                    </w:rPr>
                    <w:t xml:space="preserve"> szkó</w:t>
                  </w:r>
                  <w:r w:rsidR="004B17B5" w:rsidRPr="004B17B5">
                    <w:rPr>
                      <w:b/>
                      <w:color w:val="333333"/>
                      <w:sz w:val="20"/>
                      <w:szCs w:val="20"/>
                    </w:rPr>
                    <w:t>ł podstawowych i oddziałów przedszkolnych w szkołach podstawowych Dzielnicy Wola m st. Warszawy (zgodnie z załączonym wykazem stanowiącym załącznik nr 1) wraz z pakowaniem</w:t>
                  </w:r>
                  <w:r>
                    <w:rPr>
                      <w:b/>
                      <w:color w:val="333333"/>
                      <w:sz w:val="20"/>
                      <w:szCs w:val="20"/>
                    </w:rPr>
                    <w:t>(wzór załącznik nr 2)</w:t>
                  </w:r>
                  <w:r w:rsidR="004B17B5" w:rsidRPr="004B17B5">
                    <w:rPr>
                      <w:b/>
                      <w:color w:val="333333"/>
                      <w:sz w:val="20"/>
                      <w:szCs w:val="20"/>
                    </w:rPr>
                    <w:t xml:space="preserve"> i dostarczeniem transportem dostawcy do siedzib szkół.</w:t>
                  </w:r>
                </w:p>
                <w:p w:rsidR="007F0FAB" w:rsidRPr="002622FB" w:rsidRDefault="007F0FAB" w:rsidP="0083743A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7F0FAB" w:rsidRPr="00DC63D9" w:rsidRDefault="007F0FAB" w:rsidP="00DC63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674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Wola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m. st. </w:t>
                  </w:r>
                  <w:r w:rsidR="006B16C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Warszawy, 01-206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</w:t>
                  </w:r>
                  <w:r w:rsid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dnia </w:t>
                  </w:r>
                  <w:r w:rsid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30</w:t>
                  </w:r>
                  <w:r w:rsidR="00B26E04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maja</w:t>
                  </w:r>
                  <w:r w:rsidR="00B26E04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17B5" w:rsidRPr="00DC138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201</w:t>
                  </w:r>
                  <w:r w:rsid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  <w:r w:rsidR="00DC63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r. do godz. 15</w:t>
                  </w:r>
                  <w:r w:rsidR="00DC63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lub przesłać drogą elektroniczna na adres: </w:t>
                  </w:r>
                  <w:r w:rsidR="00351053" w:rsidRPr="0035105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sekretariat@dbfo-wola.waw.pl</w:t>
                  </w:r>
                </w:p>
                <w:p w:rsidR="00A7039F" w:rsidRDefault="007F0FAB" w:rsidP="00A703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 przypadku wysyłki Oferty pocztą, za datę dostarczenia uznaje się </w:t>
                  </w:r>
                  <w:r w:rsidR="006B16C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dzień </w:t>
                  </w:r>
                  <w:r w:rsidR="006B16C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stempla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pocztowego</w:t>
                  </w:r>
                  <w:r w:rsidR="007E18E2" w:rsidRPr="003B0D1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7F0FAB" w:rsidRPr="002622FB" w:rsidRDefault="007F0FAB" w:rsidP="00A70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>Wykonawca w przedstawionej ofercie cenowej winien zaoferować</w:t>
                  </w:r>
                  <w:r w:rsidR="00905584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4B674E" w:rsidRPr="0086233A" w:rsidRDefault="007F0FAB" w:rsidP="0086233A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E824D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Cena – 6</w:t>
                  </w:r>
                  <w:r w:rsidR="00351053"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0%</w:t>
                  </w:r>
                </w:p>
                <w:p w:rsidR="007F0FAB" w:rsidRDefault="004B17B5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Jakość</w:t>
                  </w:r>
                  <w:r w:rsidR="00CC5E69"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-</w:t>
                  </w:r>
                  <w:r w:rsid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824D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4</w:t>
                  </w:r>
                  <w:r w:rsidR="00CC5E69"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0 %</w:t>
                  </w:r>
                  <w:r w:rsidR="007F0FAB" w:rsidRPr="004B67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3403BE" w:rsidRDefault="003403BE" w:rsidP="003403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Artur Grędziński specjalista  - Zespół Administracyjno Organizacyjny DBFO - Wola -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tel. kontaktowy: 22 535 61 25,</w:t>
                  </w:r>
                </w:p>
                <w:p w:rsidR="003403BE" w:rsidRPr="00CC5E69" w:rsidRDefault="003403BE" w:rsidP="003403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510  981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 </w:t>
                  </w:r>
                  <w:r w:rsidRPr="003403B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754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agredzinski@dbfo-wola.waw.</w:t>
                  </w:r>
                </w:p>
                <w:p w:rsidR="00ED40DF" w:rsidRDefault="00DC63D9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Andrzej Groszak, specjalista  - Zespół</w:t>
                  </w:r>
                  <w:r w:rsidR="00CC5E6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Administracyjno Organizacyjn</w:t>
                  </w:r>
                  <w:r w:rsidR="006D6D9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 - Wola</w:t>
                  </w:r>
                  <w:r w:rsidR="00CC5E6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- </w:t>
                  </w:r>
                  <w:r w:rsidR="006D6D9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tel. kontaktowy: 22 535 61 2</w:t>
                  </w:r>
                  <w:r w:rsidR="00C12A5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        </w:t>
                  </w:r>
                </w:p>
                <w:p w:rsidR="00802D9E" w:rsidRDefault="007F597D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hyperlink r:id="rId7" w:history="1">
                    <w:r w:rsidR="00802D9E" w:rsidRPr="009749A2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agroszak@dbfo-wola.waw.pl</w:t>
                    </w:r>
                  </w:hyperlink>
                </w:p>
                <w:p w:rsidR="007F0FAB" w:rsidRPr="00CC5E69" w:rsidRDefault="007F0FAB" w:rsidP="00B26E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1C41D3" w:rsidRPr="002622FB" w:rsidTr="00385E12">
              <w:trPr>
                <w:trHeight w:val="8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1C41D3" w:rsidRPr="002622FB" w:rsidRDefault="001C41D3" w:rsidP="006D6D9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7F0FAB" w:rsidRDefault="007F0FAB" w:rsidP="00262B60"/>
    <w:sectPr w:rsidR="007F0FAB" w:rsidSect="00862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7D" w:rsidRDefault="007F597D" w:rsidP="007F0FAB">
      <w:pPr>
        <w:spacing w:after="0" w:line="240" w:lineRule="auto"/>
      </w:pPr>
      <w:r>
        <w:separator/>
      </w:r>
    </w:p>
  </w:endnote>
  <w:endnote w:type="continuationSeparator" w:id="0">
    <w:p w:rsidR="007F597D" w:rsidRDefault="007F597D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7D" w:rsidRDefault="007F597D" w:rsidP="007F0FAB">
      <w:pPr>
        <w:spacing w:after="0" w:line="240" w:lineRule="auto"/>
      </w:pPr>
      <w:r>
        <w:separator/>
      </w:r>
    </w:p>
  </w:footnote>
  <w:footnote w:type="continuationSeparator" w:id="0">
    <w:p w:rsidR="007F597D" w:rsidRDefault="007F597D" w:rsidP="007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54C27"/>
    <w:rsid w:val="00057CFD"/>
    <w:rsid w:val="000603F8"/>
    <w:rsid w:val="0007023A"/>
    <w:rsid w:val="00075BEF"/>
    <w:rsid w:val="00094A27"/>
    <w:rsid w:val="000C7721"/>
    <w:rsid w:val="000E01D7"/>
    <w:rsid w:val="00157ED9"/>
    <w:rsid w:val="00162C4A"/>
    <w:rsid w:val="00167344"/>
    <w:rsid w:val="00174541"/>
    <w:rsid w:val="001965C9"/>
    <w:rsid w:val="001A33E6"/>
    <w:rsid w:val="001C01B8"/>
    <w:rsid w:val="001C41D3"/>
    <w:rsid w:val="002622FB"/>
    <w:rsid w:val="00262B60"/>
    <w:rsid w:val="00277FAF"/>
    <w:rsid w:val="00283ADD"/>
    <w:rsid w:val="002B13ED"/>
    <w:rsid w:val="002D0E9E"/>
    <w:rsid w:val="00315775"/>
    <w:rsid w:val="00332920"/>
    <w:rsid w:val="003403BE"/>
    <w:rsid w:val="00351053"/>
    <w:rsid w:val="0036520A"/>
    <w:rsid w:val="00375C9E"/>
    <w:rsid w:val="00376BD3"/>
    <w:rsid w:val="00385E12"/>
    <w:rsid w:val="00395E14"/>
    <w:rsid w:val="003B0D10"/>
    <w:rsid w:val="003B2C36"/>
    <w:rsid w:val="003C14B0"/>
    <w:rsid w:val="003C51B5"/>
    <w:rsid w:val="003F6895"/>
    <w:rsid w:val="004634E6"/>
    <w:rsid w:val="0046398A"/>
    <w:rsid w:val="004A27D6"/>
    <w:rsid w:val="004B0109"/>
    <w:rsid w:val="004B17B5"/>
    <w:rsid w:val="004B674E"/>
    <w:rsid w:val="004F332E"/>
    <w:rsid w:val="0053119A"/>
    <w:rsid w:val="00535185"/>
    <w:rsid w:val="005445E9"/>
    <w:rsid w:val="005605F1"/>
    <w:rsid w:val="00561CA4"/>
    <w:rsid w:val="00563254"/>
    <w:rsid w:val="00580E31"/>
    <w:rsid w:val="005B06A3"/>
    <w:rsid w:val="005B3601"/>
    <w:rsid w:val="00611BFD"/>
    <w:rsid w:val="00612848"/>
    <w:rsid w:val="00625F69"/>
    <w:rsid w:val="0064051B"/>
    <w:rsid w:val="00694E2A"/>
    <w:rsid w:val="006B16CA"/>
    <w:rsid w:val="006D6D9F"/>
    <w:rsid w:val="00700053"/>
    <w:rsid w:val="00701104"/>
    <w:rsid w:val="00703E6F"/>
    <w:rsid w:val="007951DE"/>
    <w:rsid w:val="007C07D5"/>
    <w:rsid w:val="007C5369"/>
    <w:rsid w:val="007D2E08"/>
    <w:rsid w:val="007E18E2"/>
    <w:rsid w:val="007F0FAB"/>
    <w:rsid w:val="007F597D"/>
    <w:rsid w:val="00802D9E"/>
    <w:rsid w:val="00833573"/>
    <w:rsid w:val="00834904"/>
    <w:rsid w:val="00834E24"/>
    <w:rsid w:val="0083743A"/>
    <w:rsid w:val="00845FBC"/>
    <w:rsid w:val="0086233A"/>
    <w:rsid w:val="008779E8"/>
    <w:rsid w:val="008B0449"/>
    <w:rsid w:val="008D34A2"/>
    <w:rsid w:val="008E1380"/>
    <w:rsid w:val="008E47FC"/>
    <w:rsid w:val="00905584"/>
    <w:rsid w:val="009134EA"/>
    <w:rsid w:val="00935A8D"/>
    <w:rsid w:val="00975A44"/>
    <w:rsid w:val="00977CA4"/>
    <w:rsid w:val="009971E1"/>
    <w:rsid w:val="009B2FBA"/>
    <w:rsid w:val="009B63AE"/>
    <w:rsid w:val="009D55D9"/>
    <w:rsid w:val="00A45E59"/>
    <w:rsid w:val="00A7039F"/>
    <w:rsid w:val="00A91AA7"/>
    <w:rsid w:val="00AB1F38"/>
    <w:rsid w:val="00AE53CF"/>
    <w:rsid w:val="00AE794F"/>
    <w:rsid w:val="00AF13E9"/>
    <w:rsid w:val="00AF5BED"/>
    <w:rsid w:val="00AF5E47"/>
    <w:rsid w:val="00B001C7"/>
    <w:rsid w:val="00B05E9F"/>
    <w:rsid w:val="00B17A42"/>
    <w:rsid w:val="00B26E04"/>
    <w:rsid w:val="00B61946"/>
    <w:rsid w:val="00B70DEF"/>
    <w:rsid w:val="00BC72D2"/>
    <w:rsid w:val="00C12A5C"/>
    <w:rsid w:val="00C26B1D"/>
    <w:rsid w:val="00C40FA2"/>
    <w:rsid w:val="00C42226"/>
    <w:rsid w:val="00C5247C"/>
    <w:rsid w:val="00C914E7"/>
    <w:rsid w:val="00CA6975"/>
    <w:rsid w:val="00CC5E69"/>
    <w:rsid w:val="00CD3EC5"/>
    <w:rsid w:val="00CE1929"/>
    <w:rsid w:val="00CF01B2"/>
    <w:rsid w:val="00D009CE"/>
    <w:rsid w:val="00D05E8A"/>
    <w:rsid w:val="00D65157"/>
    <w:rsid w:val="00DA073F"/>
    <w:rsid w:val="00DB627A"/>
    <w:rsid w:val="00DC138B"/>
    <w:rsid w:val="00DC63D9"/>
    <w:rsid w:val="00DE4D09"/>
    <w:rsid w:val="00E147D9"/>
    <w:rsid w:val="00E465EB"/>
    <w:rsid w:val="00E679A7"/>
    <w:rsid w:val="00E824D9"/>
    <w:rsid w:val="00E82C35"/>
    <w:rsid w:val="00ED1473"/>
    <w:rsid w:val="00ED40DF"/>
    <w:rsid w:val="00ED51A8"/>
    <w:rsid w:val="00F30CBD"/>
    <w:rsid w:val="00F40299"/>
    <w:rsid w:val="00F41CAE"/>
    <w:rsid w:val="00F43BEE"/>
    <w:rsid w:val="00F80B99"/>
    <w:rsid w:val="00FB3A4D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AF20-30F2-4660-ACAF-D757879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802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szak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jtolak</dc:creator>
  <cp:lastModifiedBy>Użytkownik systemu Windows</cp:lastModifiedBy>
  <cp:revision>2</cp:revision>
  <cp:lastPrinted>2018-05-15T05:59:00Z</cp:lastPrinted>
  <dcterms:created xsi:type="dcterms:W3CDTF">2018-05-15T08:40:00Z</dcterms:created>
  <dcterms:modified xsi:type="dcterms:W3CDTF">2018-05-15T08:40:00Z</dcterms:modified>
</cp:coreProperties>
</file>