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"/>
        <w:gridCol w:w="2388"/>
        <w:gridCol w:w="7411"/>
        <w:gridCol w:w="182"/>
      </w:tblGrid>
      <w:tr w:rsidR="007F0FAB" w:rsidRPr="002622FB" w:rsidTr="000A4B4C">
        <w:trPr>
          <w:gridBefore w:val="1"/>
          <w:gridAfter w:val="1"/>
          <w:wBefore w:w="95" w:type="pct"/>
          <w:wAfter w:w="23" w:type="pct"/>
          <w:trHeight w:val="243"/>
          <w:tblCellSpacing w:w="15" w:type="dxa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315775" w:rsidP="002A37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>
              <w:t>na podstawie art. 4 pkt 8 ustawy z dnia 29 stycznia 2004 r. P</w:t>
            </w:r>
            <w:r w:rsidR="002A37C7">
              <w:t>rawo zamówień publicznych (</w:t>
            </w:r>
            <w:proofErr w:type="spellStart"/>
            <w:r w:rsidR="002A37C7">
              <w:t>t.j</w:t>
            </w:r>
            <w:proofErr w:type="spellEnd"/>
            <w:r w:rsidR="002A37C7">
              <w:t xml:space="preserve">. </w:t>
            </w:r>
            <w:r>
              <w:t>Dz.U.20</w:t>
            </w:r>
            <w:r w:rsidR="00802D9E">
              <w:t>1</w:t>
            </w:r>
            <w:r w:rsidR="002A37C7">
              <w:t>7</w:t>
            </w:r>
            <w:r>
              <w:t>.</w:t>
            </w:r>
            <w:r w:rsidR="002A37C7">
              <w:t>1579 z</w:t>
            </w:r>
            <w:r>
              <w:t xml:space="preserve"> </w:t>
            </w:r>
            <w:proofErr w:type="spellStart"/>
            <w:r>
              <w:t>póź</w:t>
            </w:r>
            <w:proofErr w:type="spellEnd"/>
            <w:r>
              <w:t>. zm</w:t>
            </w:r>
            <w:r w:rsidR="006B16CA">
              <w:t>.)</w:t>
            </w:r>
            <w:r w:rsidR="006B16CA"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tryb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 xml:space="preserve"> zamówienia:</w:t>
            </w:r>
          </w:p>
        </w:tc>
        <w:tc>
          <w:tcPr>
            <w:tcW w:w="3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B17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4 pkt 8 u</w:t>
            </w:r>
            <w:r w:rsidR="000603F8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stawy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17A42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p.z.p</w:t>
            </w:r>
            <w:proofErr w:type="spellEnd"/>
            <w:r w:rsidR="00B17A42"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622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7F0FAB" w:rsidRPr="002622FB" w:rsidTr="000A4B4C">
        <w:trPr>
          <w:gridBefore w:val="1"/>
          <w:gridAfter w:val="1"/>
          <w:wBefore w:w="95" w:type="pct"/>
          <w:wAfter w:w="23" w:type="pct"/>
          <w:trHeight w:val="186"/>
          <w:tblCellSpacing w:w="15" w:type="dxa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zamawiający:</w:t>
            </w:r>
          </w:p>
        </w:tc>
        <w:tc>
          <w:tcPr>
            <w:tcW w:w="3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74E" w:rsidRDefault="004B674E" w:rsidP="00262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  <w:p w:rsidR="007F0FAB" w:rsidRPr="0086233A" w:rsidRDefault="004B674E" w:rsidP="002622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Miasto Stołeczne Warszawa, pl. Bankowy 3/5, 00-950 Warszawa                                           </w:t>
            </w:r>
            <w:r w:rsidRPr="004B674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lang w:eastAsia="pl-PL"/>
              </w:rPr>
              <w:t>odbiorca/płatnik: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 </w:t>
            </w:r>
            <w:r w:rsidR="007F0FAB"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Dzielnicowe Biuro Finansów Oświaty Wola m. st.  Warszaw</w:t>
            </w:r>
            <w:r w:rsidR="00F30CB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y.</w:t>
            </w:r>
          </w:p>
        </w:tc>
      </w:tr>
      <w:tr w:rsidR="007F0FAB" w:rsidRPr="002622FB" w:rsidTr="000A4B4C">
        <w:trPr>
          <w:gridBefore w:val="1"/>
          <w:gridAfter w:val="1"/>
          <w:wBefore w:w="95" w:type="pct"/>
          <w:wAfter w:w="23" w:type="pct"/>
          <w:trHeight w:val="344"/>
          <w:tblCellSpacing w:w="15" w:type="dxa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zamówienie na:</w:t>
            </w:r>
          </w:p>
        </w:tc>
        <w:tc>
          <w:tcPr>
            <w:tcW w:w="3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3F6895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Zakup i sukcesywne dostawy środkami transportu oferenta do siedziby zamawiającego artykułów biurowych zgodnie z załączonym wykazem stanowiącym załącznik nr 1.</w:t>
            </w:r>
          </w:p>
        </w:tc>
      </w:tr>
      <w:tr w:rsidR="007F0FAB" w:rsidRPr="002622FB" w:rsidTr="000A4B4C">
        <w:trPr>
          <w:gridBefore w:val="1"/>
          <w:gridAfter w:val="1"/>
          <w:wBefore w:w="95" w:type="pct"/>
          <w:wAfter w:w="23" w:type="pct"/>
          <w:trHeight w:val="171"/>
          <w:tblCellSpacing w:w="15" w:type="dxa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wartość:</w:t>
            </w:r>
          </w:p>
        </w:tc>
        <w:tc>
          <w:tcPr>
            <w:tcW w:w="3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2622F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poniżej 30.000 euro</w:t>
            </w:r>
          </w:p>
        </w:tc>
      </w:tr>
      <w:tr w:rsidR="007F0FAB" w:rsidRPr="002622FB" w:rsidTr="000A4B4C">
        <w:trPr>
          <w:gridBefore w:val="1"/>
          <w:gridAfter w:val="1"/>
          <w:wBefore w:w="95" w:type="pct"/>
          <w:wAfter w:w="23" w:type="pct"/>
          <w:trHeight w:val="171"/>
          <w:tblCellSpacing w:w="15" w:type="dxa"/>
        </w:trPr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7F0FAB" w:rsidP="00F3167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</w:pPr>
            <w:r w:rsidRPr="002622FB">
              <w:rPr>
                <w:rFonts w:ascii="Times New Roman" w:hAnsi="Times New Roman" w:cs="Times New Roman"/>
                <w:color w:val="333333"/>
                <w:sz w:val="18"/>
                <w:szCs w:val="18"/>
                <w:lang w:eastAsia="pl-PL"/>
              </w:rPr>
              <w:t>termin składania ofert:</w:t>
            </w:r>
          </w:p>
        </w:tc>
        <w:tc>
          <w:tcPr>
            <w:tcW w:w="36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AB" w:rsidRPr="002622FB" w:rsidRDefault="00C16156" w:rsidP="00DD1C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7</w:t>
            </w:r>
            <w:r w:rsidR="00D009C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</w:t>
            </w:r>
            <w:r w:rsidR="00DD1C5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lutego</w:t>
            </w:r>
            <w:r w:rsidR="00D009C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20</w:t>
            </w:r>
            <w:r w:rsidR="00DD1C5D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>20</w:t>
            </w:r>
            <w:r w:rsidR="00D009C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pl-PL"/>
              </w:rPr>
              <w:t xml:space="preserve"> r. do godz. 15</w:t>
            </w:r>
            <w:r w:rsidR="00D009C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vertAlign w:val="superscript"/>
                <w:lang w:eastAsia="pl-PL"/>
              </w:rPr>
              <w:t>00</w:t>
            </w:r>
            <w:r w:rsidR="007F0FAB" w:rsidRPr="002622FB"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F0FAB" w:rsidRPr="002622FB" w:rsidTr="000A4B4C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9"/>
            </w:tblGrid>
            <w:tr w:rsidR="007F0FAB" w:rsidRPr="002622FB" w:rsidTr="008D34A2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C5247C" w:rsidRPr="006D6D9F" w:rsidRDefault="006B16CA" w:rsidP="006D6D9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Warszawa,</w:t>
                  </w:r>
                  <w:r w:rsidR="0041531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C305A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</w:t>
                  </w:r>
                  <w:r w:rsidR="00DD1C5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7</w:t>
                  </w:r>
                  <w:r w:rsidR="00415310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DD1C5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stycznia</w:t>
                  </w:r>
                  <w:r w:rsidR="00D009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20</w:t>
                  </w:r>
                  <w:r w:rsidR="00DD1C5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</w:t>
                  </w:r>
                  <w:r w:rsidR="00D009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r.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CD3EC5" w:rsidRPr="002622FB" w:rsidRDefault="007F0FAB" w:rsidP="00F3167D">
                  <w:pPr>
                    <w:pStyle w:val="Tekstpodstawowy"/>
                    <w:rPr>
                      <w:b/>
                      <w:sz w:val="28"/>
                      <w:szCs w:val="28"/>
                    </w:rPr>
                  </w:pPr>
                  <w:r w:rsidRPr="002622FB">
                    <w:rPr>
                      <w:b/>
                      <w:sz w:val="28"/>
                      <w:szCs w:val="28"/>
                    </w:rPr>
                    <w:t xml:space="preserve">OGŁOSZENIE O NABORZE OFERT </w:t>
                  </w:r>
                </w:p>
                <w:p w:rsidR="007F0FAB" w:rsidRPr="002622FB" w:rsidRDefault="007F0FAB" w:rsidP="00F3167D">
                  <w:pPr>
                    <w:pStyle w:val="Tekstpodstawowy"/>
                    <w:rPr>
                      <w:sz w:val="28"/>
                      <w:szCs w:val="28"/>
                    </w:rPr>
                  </w:pPr>
                  <w:r w:rsidRPr="002622FB">
                    <w:rPr>
                      <w:sz w:val="20"/>
                      <w:szCs w:val="20"/>
                    </w:rPr>
                    <w:br/>
                  </w:r>
                  <w:r w:rsidRPr="002622FB">
                    <w:rPr>
                      <w:sz w:val="28"/>
                      <w:szCs w:val="28"/>
                    </w:rPr>
                    <w:t xml:space="preserve">w postępowaniu o wartości szacunkowej poniżej 30.000 euro </w:t>
                  </w:r>
                </w:p>
                <w:p w:rsidR="007F0FAB" w:rsidRPr="002622FB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2622FB" w:rsidRDefault="00D009CE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Dostawa: Zakup i sukcesywne dostawy </w:t>
                  </w:r>
                  <w:r w:rsidR="00DD1C5D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w 2020 roku,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środkami transportu oferenta do siedziby zamawiającego artykułów biurowych zgodnie z załączonym wykazem stanowiącym załącznik nr 1.</w:t>
                  </w:r>
                  <w:r w:rsidR="00CD3EC5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dla Dzielnicowego Biur</w:t>
                  </w:r>
                  <w:r w:rsidR="0086233A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a Finansów Oświaty Wola m. st. 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Warszawy. </w:t>
                  </w:r>
                </w:p>
                <w:p w:rsidR="004B674E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</w:t>
                  </w:r>
                  <w:r w:rsidR="002622F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ZAMAWIAJĄCY:</w:t>
                  </w:r>
                </w:p>
                <w:p w:rsidR="007F0FAB" w:rsidRPr="002622FB" w:rsidRDefault="004B674E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Miasto Stołeczne Warszawa, pl. Bankowy 3/5, 00-950 Warszawa</w:t>
                  </w:r>
                  <w:r w:rsidR="0083743A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t>NIP:</w:t>
                  </w:r>
                  <w:r w:rsidR="0083743A"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t>525-22-48-481</w:t>
                  </w:r>
                  <w:r w:rsidR="0083743A"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Pr="0083743A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odbiorca/płatnik faktur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: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Dzielnicowe Biuro Finansów Oświaty </w:t>
                  </w:r>
                  <w:r w:rsidR="0086233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-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Wola m.st. Warszawy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  <w:t>01-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206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ul. </w:t>
                  </w:r>
                  <w:proofErr w:type="spellStart"/>
                  <w:r w:rsidR="007E18E2" w:rsidRPr="001965C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>Rogalińska</w:t>
                  </w:r>
                  <w:proofErr w:type="spellEnd"/>
                  <w:r w:rsidR="007E18E2" w:rsidRPr="001965C9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en-US" w:eastAsia="pl-PL"/>
                    </w:rPr>
                    <w:t xml:space="preserve"> 2</w:t>
                  </w:r>
                  <w:r w:rsidR="0083743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  <w:t>tel.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21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</w:t>
                  </w:r>
                  <w:proofErr w:type="spellStart"/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fax</w:t>
                  </w:r>
                  <w:proofErr w:type="spellEnd"/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 22</w:t>
                  </w:r>
                  <w:r w:rsidR="000603F8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 535 61 24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proofErr w:type="spellStart"/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e-mail</w:t>
                  </w:r>
                  <w:proofErr w:type="spellEnd"/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 xml:space="preserve">: </w:t>
                  </w:r>
                  <w:r w:rsidR="00D009C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sekretariat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t>@dbfo-wola.waw.pl</w:t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val="de-DE"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val="de-DE" w:eastAsia="pl-PL"/>
                    </w:rPr>
                    <w:t xml:space="preserve">II. 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PRZEDMIOT ZAMÓWIENIA: </w:t>
                  </w:r>
                </w:p>
                <w:p w:rsidR="007F0FAB" w:rsidRPr="002622FB" w:rsidRDefault="007F0FAB" w:rsidP="008D34A2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color w:val="333333"/>
                      <w:sz w:val="20"/>
                      <w:szCs w:val="20"/>
                    </w:rPr>
                  </w:pPr>
                  <w:r w:rsidRPr="00351053">
                    <w:rPr>
                      <w:b/>
                      <w:color w:val="333333"/>
                      <w:sz w:val="20"/>
                      <w:szCs w:val="20"/>
                    </w:rPr>
                    <w:t>Prze</w:t>
                  </w:r>
                  <w:r w:rsidR="00D009CE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dmiotem zamówienia </w:t>
                  </w:r>
                  <w:r w:rsidR="006B16CA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jest </w:t>
                  </w:r>
                  <w:r w:rsidR="006B16CA">
                    <w:rPr>
                      <w:b/>
                      <w:color w:val="333333"/>
                      <w:sz w:val="20"/>
                      <w:szCs w:val="20"/>
                    </w:rPr>
                    <w:t>zakup</w:t>
                  </w:r>
                  <w:r w:rsidR="00351053">
                    <w:rPr>
                      <w:b/>
                      <w:color w:val="333333"/>
                      <w:sz w:val="20"/>
                      <w:szCs w:val="20"/>
                    </w:rPr>
                    <w:t xml:space="preserve"> i sukcesywne dostawy</w:t>
                  </w:r>
                  <w:r w:rsidR="00D009CE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  <w:r w:rsidR="00DD1C5D">
                    <w:rPr>
                      <w:b/>
                      <w:color w:val="333333"/>
                      <w:sz w:val="20"/>
                      <w:szCs w:val="20"/>
                    </w:rPr>
                    <w:t>w 2020</w:t>
                  </w:r>
                  <w:r w:rsidR="004B674E">
                    <w:rPr>
                      <w:b/>
                      <w:color w:val="333333"/>
                      <w:sz w:val="20"/>
                      <w:szCs w:val="20"/>
                    </w:rPr>
                    <w:t xml:space="preserve"> r. transportem oferenta </w:t>
                  </w:r>
                  <w:r w:rsidR="00D009CE" w:rsidRPr="00351053">
                    <w:rPr>
                      <w:b/>
                      <w:color w:val="333333"/>
                      <w:sz w:val="20"/>
                      <w:szCs w:val="20"/>
                    </w:rPr>
                    <w:t>artykułó</w:t>
                  </w:r>
                  <w:r w:rsidR="004B674E">
                    <w:rPr>
                      <w:b/>
                      <w:color w:val="333333"/>
                      <w:sz w:val="20"/>
                      <w:szCs w:val="20"/>
                    </w:rPr>
                    <w:t>w biurowych</w:t>
                  </w:r>
                  <w:r w:rsidR="00D009CE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 do siedziby </w:t>
                  </w:r>
                  <w:r w:rsidRPr="00351053">
                    <w:rPr>
                      <w:b/>
                      <w:color w:val="333333"/>
                      <w:sz w:val="20"/>
                      <w:szCs w:val="20"/>
                    </w:rPr>
                    <w:t>DBFO</w:t>
                  </w:r>
                  <w:r w:rsidR="008D34A2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 Wola</w:t>
                  </w:r>
                  <w:r w:rsidR="00D009CE" w:rsidRPr="00351053">
                    <w:rPr>
                      <w:b/>
                      <w:color w:val="333333"/>
                      <w:sz w:val="20"/>
                      <w:szCs w:val="20"/>
                    </w:rPr>
                    <w:t xml:space="preserve"> m. st. </w:t>
                  </w:r>
                  <w:r w:rsidR="00D009CE" w:rsidRPr="004B674E">
                    <w:rPr>
                      <w:b/>
                      <w:color w:val="333333"/>
                      <w:sz w:val="20"/>
                      <w:szCs w:val="20"/>
                    </w:rPr>
                    <w:t>Warszawy</w:t>
                  </w:r>
                  <w:r w:rsidR="004B674E" w:rsidRPr="004B674E">
                    <w:rPr>
                      <w:b/>
                      <w:color w:val="333333"/>
                      <w:sz w:val="20"/>
                      <w:szCs w:val="20"/>
                    </w:rPr>
                    <w:t>, Warszawa, ul. Rogalińska 2</w:t>
                  </w:r>
                  <w:r w:rsidR="004B674E">
                    <w:rPr>
                      <w:b/>
                      <w:color w:val="333333"/>
                      <w:sz w:val="20"/>
                      <w:szCs w:val="20"/>
                    </w:rPr>
                    <w:t>.</w:t>
                  </w:r>
                </w:p>
                <w:p w:rsidR="007F0FAB" w:rsidRPr="002622FB" w:rsidRDefault="007F0FAB" w:rsidP="0083743A">
                  <w:pPr>
                    <w:pStyle w:val="Akapitzlist"/>
                    <w:numPr>
                      <w:ilvl w:val="0"/>
                      <w:numId w:val="34"/>
                    </w:numPr>
                    <w:rPr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Oferta Wykonawcy, który nie zapewni kompletności wymaganego asortymentu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i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 wymagań określonych w opisie przedmiotu </w:t>
                  </w:r>
                  <w:r w:rsidR="0053119A" w:rsidRPr="002622FB">
                    <w:rPr>
                      <w:color w:val="333333"/>
                      <w:sz w:val="20"/>
                      <w:szCs w:val="20"/>
                    </w:rPr>
                    <w:t>z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>amówienia zostanie odrzucona przez Zamawiającego.</w:t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br/>
                    <w:t xml:space="preserve">                                               </w:t>
                  </w:r>
                  <w:r w:rsidR="0053119A"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>III.</w:t>
                  </w:r>
                  <w:r w:rsidRPr="002622FB">
                    <w:rPr>
                      <w:b/>
                      <w:bCs/>
                      <w:color w:val="333333"/>
                      <w:sz w:val="20"/>
                      <w:szCs w:val="20"/>
                    </w:rPr>
                    <w:t xml:space="preserve"> SPOSÓB DOSTARCZENIA OFERTY:</w:t>
                  </w:r>
                </w:p>
                <w:p w:rsidR="007F0FAB" w:rsidRPr="00DC63D9" w:rsidRDefault="007F0FAB" w:rsidP="00DC63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Oferty należy złożyć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DBFO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4B674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-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Wola</w:t>
                  </w:r>
                  <w:r w:rsidR="00351053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m. st. </w:t>
                  </w:r>
                  <w:r w:rsidR="006B16CA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Warszawy, 01-206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Warszawa</w:t>
                  </w:r>
                  <w:r w:rsidR="0053119A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D34A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u</w:t>
                  </w:r>
                  <w:r w:rsidR="007E18E2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l.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Rogalińska 2, lub przesłać drogą elektroniczna na adres: </w:t>
                  </w:r>
                  <w:hyperlink r:id="rId8" w:history="1">
                    <w:r w:rsidR="00DD1C5D" w:rsidRPr="00F33B7A">
                      <w:rPr>
                        <w:rStyle w:val="Hipercze"/>
                        <w:rFonts w:ascii="Times New Roman" w:hAnsi="Times New Roman" w:cs="Times New Roman"/>
                        <w:b/>
                        <w:sz w:val="20"/>
                        <w:szCs w:val="20"/>
                        <w:lang w:eastAsia="pl-PL"/>
                      </w:rPr>
                      <w:t>sekretariat@dbfo-wola.waw.pl</w:t>
                    </w:r>
                  </w:hyperlink>
                  <w:r w:rsidR="00DD1C5D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C16156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>do dnia 7</w:t>
                  </w:r>
                  <w:r w:rsidR="00DD1C5D" w:rsidRPr="00DD1C5D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  <w:t xml:space="preserve"> lutego 2020 r. do godz. 15</w:t>
                  </w:r>
                  <w:r w:rsidR="00DD1C5D" w:rsidRPr="00DD1C5D"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</w:p>
                <w:p w:rsidR="007F0FAB" w:rsidRPr="002622FB" w:rsidRDefault="0053119A" w:rsidP="003B0D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 SPOSÓB OBLICZENIA CENY OFERTY: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Wykonawca w przedstawionej ofercie cenowej winien zaoferować cenę kompletną, jednoznaczną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i ostateczną, łącznie z podatkiem VAT naliczonym zgodnie z obowiązującymi przepisami w tym zakresie. </w:t>
                  </w:r>
                </w:p>
                <w:p w:rsidR="008D34A2" w:rsidRPr="002622FB" w:rsidRDefault="007F0FAB" w:rsidP="003B0D10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Zamawiający informuje, że ewentualne rabaty, bonifikaty, promocje, upusty, itp. należy uwzględnić </w:t>
                  </w:r>
                  <w:r w:rsidR="003B0D10">
                    <w:rPr>
                      <w:color w:val="333333"/>
                      <w:sz w:val="20"/>
                      <w:szCs w:val="20"/>
                    </w:rPr>
                    <w:br/>
                  </w: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w cenie oferty. </w:t>
                  </w:r>
                </w:p>
                <w:p w:rsidR="004B674E" w:rsidRPr="0086233A" w:rsidRDefault="007F0FAB" w:rsidP="0086233A">
                  <w:pPr>
                    <w:pStyle w:val="Akapitzlist"/>
                    <w:numPr>
                      <w:ilvl w:val="0"/>
                      <w:numId w:val="32"/>
                    </w:numPr>
                    <w:jc w:val="both"/>
                    <w:rPr>
                      <w:color w:val="333333"/>
                      <w:sz w:val="20"/>
                      <w:szCs w:val="20"/>
                    </w:rPr>
                  </w:pPr>
                  <w:r w:rsidRPr="002622FB">
                    <w:rPr>
                      <w:color w:val="333333"/>
                      <w:sz w:val="20"/>
                      <w:szCs w:val="20"/>
                    </w:rPr>
                    <w:t xml:space="preserve">Cenę oferty należy podać do dwóch miejsc po przecinku. </w:t>
                  </w:r>
                </w:p>
                <w:p w:rsidR="007F0FAB" w:rsidRPr="004B674E" w:rsidRDefault="007F0FAB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</w:pP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V.</w:t>
                  </w:r>
                  <w:r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 xml:space="preserve"> KRYTERIA OCENY OFERT: </w:t>
                  </w:r>
                  <w:r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802D9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Cena – 6</w:t>
                  </w:r>
                  <w:r w:rsidR="00351053" w:rsidRP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0%</w:t>
                  </w:r>
                </w:p>
                <w:p w:rsidR="007F0FAB" w:rsidRPr="00CC5E69" w:rsidRDefault="00CC5E69" w:rsidP="00F316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0"/>
                      <w:szCs w:val="20"/>
                      <w:lang w:eastAsia="pl-PL"/>
                    </w:rPr>
                  </w:pPr>
                  <w:r w:rsidRP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Poddana ocenie jakość artykułów biurowych przedstawionych przez oferentów -</w:t>
                  </w:r>
                  <w:r w:rsid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02D9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4</w:t>
                  </w:r>
                  <w:r w:rsidRPr="004B674E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  <w:lang w:eastAsia="pl-PL"/>
                    </w:rPr>
                    <w:t>0 %</w:t>
                  </w:r>
                  <w:r w:rsidR="007F0FAB" w:rsidRPr="004B674E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lang w:eastAsia="pl-PL"/>
                    </w:rPr>
                    <w:br/>
                  </w:r>
                  <w:r w:rsidR="007F0FAB" w:rsidRPr="002622FB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  <w:r w:rsidR="0053119A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V</w:t>
                  </w:r>
                  <w:r w:rsidR="007F0FAB" w:rsidRPr="002622FB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pl-PL"/>
                    </w:rPr>
                    <w:t>I. OSOBA UPRAWNIONA DO POROZUMIEWANIA SIĘ Z WYKONAWCAMI:</w:t>
                  </w:r>
                </w:p>
                <w:p w:rsidR="00802D9E" w:rsidRDefault="00802D9E" w:rsidP="00802D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Artur </w:t>
                  </w:r>
                  <w:r w:rsidR="006B16CA"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Grędziński </w:t>
                  </w:r>
                  <w:r w:rsidR="00DD1C5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starszy </w:t>
                  </w:r>
                  <w:r w:rsidR="006B16CA"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specjalista</w:t>
                  </w:r>
                  <w:r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 - Zespół </w:t>
                  </w:r>
                  <w:proofErr w:type="spellStart"/>
                  <w:r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Administracyjno</w:t>
                  </w:r>
                  <w:proofErr w:type="spellEnd"/>
                  <w:r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Organizacyjny DBFO - Wola -</w:t>
                  </w:r>
                  <w:r w:rsidR="001B7AC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tel. kontaktowy: 22</w:t>
                  </w:r>
                  <w:r w:rsidR="00DD1C5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535 61 32</w:t>
                  </w:r>
                  <w:r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,</w:t>
                  </w:r>
                  <w:r w:rsidR="00DD1C5D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tel. kom. 695587770</w:t>
                  </w:r>
                  <w:r w:rsidRPr="00802D9E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</w:t>
                  </w:r>
                  <w:hyperlink r:id="rId9" w:history="1">
                    <w:r w:rsidR="00DD1C5D" w:rsidRPr="00F33B7A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  <w:lang w:eastAsia="pl-PL"/>
                      </w:rPr>
                      <w:t>agredzinski@dbfo-wola.waw.pl</w:t>
                    </w:r>
                  </w:hyperlink>
                </w:p>
                <w:p w:rsidR="00776AD6" w:rsidRPr="00776AD6" w:rsidRDefault="00776AD6" w:rsidP="00776AD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776AD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Sławomir Michalski, specjalista  - Zespół </w:t>
                  </w:r>
                  <w:proofErr w:type="spellStart"/>
                  <w:r w:rsidRPr="00776AD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>Administracyjno</w:t>
                  </w:r>
                  <w:proofErr w:type="spellEnd"/>
                  <w:r w:rsidRPr="00776AD6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  <w:t xml:space="preserve"> Organizacyjny DBFO - Wola - tel. kontaktowy: 22535 61 32,          </w:t>
                  </w:r>
                  <w:hyperlink r:id="rId10" w:history="1">
                    <w:r w:rsidRPr="00776AD6">
                      <w:rPr>
                        <w:rStyle w:val="Hipercze"/>
                        <w:rFonts w:ascii="Times New Roman" w:hAnsi="Times New Roman" w:cs="Times New Roman"/>
                        <w:sz w:val="20"/>
                        <w:szCs w:val="20"/>
                        <w:lang w:eastAsia="pl-PL"/>
                      </w:rPr>
                      <w:t>smichalski@dbfo-wola.waw.pl</w:t>
                    </w:r>
                  </w:hyperlink>
                </w:p>
                <w:p w:rsidR="00DD1C5D" w:rsidRDefault="00DD1C5D" w:rsidP="00802D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DD1C5D" w:rsidRPr="00802D9E" w:rsidRDefault="00DD1C5D" w:rsidP="00802D9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7F0FAB" w:rsidRPr="00CC5E69" w:rsidRDefault="007F0FAB" w:rsidP="00F3167D">
                  <w:pPr>
                    <w:spacing w:after="240" w:line="240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u w:val="single"/>
                      <w:lang w:eastAsia="pl-PL"/>
                    </w:rPr>
                  </w:pPr>
                </w:p>
              </w:tc>
            </w:tr>
          </w:tbl>
          <w:p w:rsidR="007F0FAB" w:rsidRPr="002622FB" w:rsidRDefault="007F0FAB" w:rsidP="00F316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:rsidR="007F0FAB" w:rsidRDefault="007F0FAB" w:rsidP="00262B60"/>
    <w:sectPr w:rsidR="007F0FAB" w:rsidSect="00595419">
      <w:headerReference w:type="default" r:id="rId11"/>
      <w:pgSz w:w="11906" w:h="16838"/>
      <w:pgMar w:top="85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26" w:rsidRDefault="00C42226" w:rsidP="007F0FAB">
      <w:pPr>
        <w:spacing w:after="0" w:line="240" w:lineRule="auto"/>
      </w:pPr>
      <w:r>
        <w:separator/>
      </w:r>
    </w:p>
  </w:endnote>
  <w:endnote w:type="continuationSeparator" w:id="0">
    <w:p w:rsidR="00C42226" w:rsidRDefault="00C42226" w:rsidP="007F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26" w:rsidRDefault="00C42226" w:rsidP="007F0FAB">
      <w:pPr>
        <w:spacing w:after="0" w:line="240" w:lineRule="auto"/>
      </w:pPr>
      <w:r>
        <w:separator/>
      </w:r>
    </w:p>
  </w:footnote>
  <w:footnote w:type="continuationSeparator" w:id="0">
    <w:p w:rsidR="00C42226" w:rsidRDefault="00C42226" w:rsidP="007F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4C" w:rsidRPr="000A4B4C" w:rsidRDefault="000A4B4C" w:rsidP="000A4B4C">
    <w:pPr>
      <w:pStyle w:val="Nagwek"/>
    </w:pPr>
    <w:r w:rsidRPr="000A4B4C">
      <w:t>BFO-W-ZAO-271-1/201</w:t>
    </w:r>
    <w:r w:rsidR="00C305A3">
      <w:t>9</w:t>
    </w:r>
  </w:p>
  <w:p w:rsidR="000A4B4C" w:rsidRDefault="000A4B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1080"/>
      </w:pPr>
      <w:rPr>
        <w:rFonts w:ascii="Times New Roman" w:hAnsi="Times New Roman"/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6140"/>
      </w:pPr>
      <w:rPr>
        <w:color w:val="000000"/>
        <w:position w:val="0"/>
        <w:sz w:val="20"/>
        <w:vertAlign w:val="baseline"/>
      </w:rPr>
    </w:lvl>
  </w:abstractNum>
  <w:abstractNum w:abstractNumId="2" w15:restartNumberingAfterBreak="0">
    <w:nsid w:val="0000000F"/>
    <w:multiLevelType w:val="multilevel"/>
    <w:tmpl w:val="F73C51C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6"/>
      </w:pPr>
      <w:rPr>
        <w:rFonts w:ascii="Arial" w:eastAsia="ヒラギノ角ゴ Pro W3" w:hAnsi="Arial"/>
        <w:b w:val="0"/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8"/>
        </w:tabs>
        <w:ind w:left="78" w:firstLine="1069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58"/>
        </w:tabs>
        <w:ind w:left="58" w:firstLine="1809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"/>
        </w:tabs>
        <w:ind w:left="78" w:firstLine="2509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78"/>
        </w:tabs>
        <w:ind w:left="78" w:firstLine="3229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58"/>
        </w:tabs>
        <w:ind w:left="58" w:firstLine="3969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"/>
        </w:tabs>
        <w:ind w:left="78" w:firstLine="4669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8"/>
        </w:tabs>
        <w:ind w:left="78" w:firstLine="5389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8"/>
        </w:tabs>
        <w:ind w:left="58" w:firstLine="6129"/>
      </w:pPr>
      <w:rPr>
        <w:color w:val="000000"/>
        <w:position w:val="0"/>
        <w:sz w:val="20"/>
        <w:vertAlign w:val="baseline"/>
      </w:rPr>
    </w:lvl>
  </w:abstractNum>
  <w:abstractNum w:abstractNumId="3" w15:restartNumberingAfterBreak="0">
    <w:nsid w:val="00000011"/>
    <w:multiLevelType w:val="multi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993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63"/>
        </w:tabs>
        <w:ind w:left="-63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-83"/>
        </w:tabs>
        <w:ind w:left="-83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-63"/>
        </w:tabs>
        <w:ind w:left="-63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-63"/>
        </w:tabs>
        <w:ind w:left="-63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-83"/>
        </w:tabs>
        <w:ind w:left="-83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-63"/>
        </w:tabs>
        <w:ind w:left="-63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-63"/>
        </w:tabs>
        <w:ind w:left="-63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-83"/>
        </w:tabs>
        <w:ind w:left="-83" w:firstLine="6140"/>
      </w:pPr>
      <w:rPr>
        <w:color w:val="000000"/>
        <w:position w:val="0"/>
        <w:sz w:val="20"/>
        <w:vertAlign w:val="baseline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  <w:sz w:val="20"/>
        <w:vertAlign w:val="baseline"/>
      </w:rPr>
    </w:lvl>
  </w:abstractNum>
  <w:abstractNum w:abstractNumId="5" w15:restartNumberingAfterBreak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40496"/>
    <w:multiLevelType w:val="hybridMultilevel"/>
    <w:tmpl w:val="47DAC3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8C11BF"/>
    <w:multiLevelType w:val="hybridMultilevel"/>
    <w:tmpl w:val="042A2146"/>
    <w:name w:val="WW8Num162"/>
    <w:lvl w:ilvl="0" w:tplc="A33A73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D7ED4"/>
    <w:multiLevelType w:val="hybridMultilevel"/>
    <w:tmpl w:val="0130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4A5F"/>
    <w:multiLevelType w:val="singleLevel"/>
    <w:tmpl w:val="A91C3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abstractNum w:abstractNumId="12" w15:restartNumberingAfterBreak="0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73678"/>
    <w:multiLevelType w:val="hybridMultilevel"/>
    <w:tmpl w:val="D4B49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86435"/>
    <w:multiLevelType w:val="hybridMultilevel"/>
    <w:tmpl w:val="3BFE0872"/>
    <w:lvl w:ilvl="0" w:tplc="196A60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67101"/>
    <w:multiLevelType w:val="hybridMultilevel"/>
    <w:tmpl w:val="0D167E6C"/>
    <w:lvl w:ilvl="0" w:tplc="DF649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44FDA"/>
    <w:multiLevelType w:val="hybridMultilevel"/>
    <w:tmpl w:val="63CACA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5486922"/>
    <w:multiLevelType w:val="hybridMultilevel"/>
    <w:tmpl w:val="2F1E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F1E90"/>
    <w:multiLevelType w:val="hybridMultilevel"/>
    <w:tmpl w:val="49141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F2469"/>
    <w:multiLevelType w:val="multilevel"/>
    <w:tmpl w:val="37ECA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1444951"/>
    <w:multiLevelType w:val="hybridMultilevel"/>
    <w:tmpl w:val="E4E251A0"/>
    <w:lvl w:ilvl="0" w:tplc="C97A0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6050E5"/>
    <w:multiLevelType w:val="hybridMultilevel"/>
    <w:tmpl w:val="4CA00CA6"/>
    <w:lvl w:ilvl="0" w:tplc="B464C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8505580"/>
    <w:multiLevelType w:val="hybridMultilevel"/>
    <w:tmpl w:val="A3EE916E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645541"/>
    <w:multiLevelType w:val="hybridMultilevel"/>
    <w:tmpl w:val="BF5A6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5254CA"/>
    <w:multiLevelType w:val="hybridMultilevel"/>
    <w:tmpl w:val="0890DFC4"/>
    <w:lvl w:ilvl="0" w:tplc="2B9C681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8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30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5"/>
    <w:lvlOverride w:ilvl="0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8"/>
  </w:num>
  <w:num w:numId="29">
    <w:abstractNumId w:val="26"/>
  </w:num>
  <w:num w:numId="30">
    <w:abstractNumId w:val="30"/>
  </w:num>
  <w:num w:numId="31">
    <w:abstractNumId w:val="16"/>
  </w:num>
  <w:num w:numId="32">
    <w:abstractNumId w:val="20"/>
  </w:num>
  <w:num w:numId="33">
    <w:abstractNumId w:val="27"/>
  </w:num>
  <w:num w:numId="34">
    <w:abstractNumId w:val="13"/>
  </w:num>
  <w:num w:numId="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A"/>
    <w:rsid w:val="0002042D"/>
    <w:rsid w:val="00054C27"/>
    <w:rsid w:val="00057CFD"/>
    <w:rsid w:val="000603F8"/>
    <w:rsid w:val="0007023A"/>
    <w:rsid w:val="00075BEF"/>
    <w:rsid w:val="00094A27"/>
    <w:rsid w:val="000A4B4C"/>
    <w:rsid w:val="000C7721"/>
    <w:rsid w:val="000E01D7"/>
    <w:rsid w:val="00162C4A"/>
    <w:rsid w:val="00167344"/>
    <w:rsid w:val="00174541"/>
    <w:rsid w:val="001965C9"/>
    <w:rsid w:val="001A33E6"/>
    <w:rsid w:val="001B7AC8"/>
    <w:rsid w:val="001C01B8"/>
    <w:rsid w:val="002622FB"/>
    <w:rsid w:val="00262B60"/>
    <w:rsid w:val="00277FAF"/>
    <w:rsid w:val="002A37C7"/>
    <w:rsid w:val="002B13ED"/>
    <w:rsid w:val="002D0E9E"/>
    <w:rsid w:val="00315775"/>
    <w:rsid w:val="00332920"/>
    <w:rsid w:val="00351053"/>
    <w:rsid w:val="0036520A"/>
    <w:rsid w:val="00375C9E"/>
    <w:rsid w:val="00376BD3"/>
    <w:rsid w:val="003B0D10"/>
    <w:rsid w:val="003B2C36"/>
    <w:rsid w:val="003C14B0"/>
    <w:rsid w:val="003F6895"/>
    <w:rsid w:val="00415310"/>
    <w:rsid w:val="004634E6"/>
    <w:rsid w:val="0046398A"/>
    <w:rsid w:val="004B0109"/>
    <w:rsid w:val="004B674E"/>
    <w:rsid w:val="004F332E"/>
    <w:rsid w:val="0053119A"/>
    <w:rsid w:val="00535185"/>
    <w:rsid w:val="00563254"/>
    <w:rsid w:val="00580E31"/>
    <w:rsid w:val="00595419"/>
    <w:rsid w:val="005B06A3"/>
    <w:rsid w:val="005B3601"/>
    <w:rsid w:val="00611BFD"/>
    <w:rsid w:val="00612848"/>
    <w:rsid w:val="00613868"/>
    <w:rsid w:val="00625F69"/>
    <w:rsid w:val="0064051B"/>
    <w:rsid w:val="00694E2A"/>
    <w:rsid w:val="006B16CA"/>
    <w:rsid w:val="006D6D9F"/>
    <w:rsid w:val="00701104"/>
    <w:rsid w:val="00703E6F"/>
    <w:rsid w:val="00776AD6"/>
    <w:rsid w:val="007951DE"/>
    <w:rsid w:val="007C07D5"/>
    <w:rsid w:val="007C5369"/>
    <w:rsid w:val="007D2E08"/>
    <w:rsid w:val="007E18E2"/>
    <w:rsid w:val="007F0FAB"/>
    <w:rsid w:val="00802D9E"/>
    <w:rsid w:val="00833573"/>
    <w:rsid w:val="00834E24"/>
    <w:rsid w:val="0083743A"/>
    <w:rsid w:val="00845FBC"/>
    <w:rsid w:val="0086233A"/>
    <w:rsid w:val="008779E8"/>
    <w:rsid w:val="008D34A2"/>
    <w:rsid w:val="008E1380"/>
    <w:rsid w:val="008E47FC"/>
    <w:rsid w:val="009134EA"/>
    <w:rsid w:val="00935A8D"/>
    <w:rsid w:val="00975A44"/>
    <w:rsid w:val="00977CA4"/>
    <w:rsid w:val="009B2FBA"/>
    <w:rsid w:val="009B63AE"/>
    <w:rsid w:val="009D55D9"/>
    <w:rsid w:val="009F5D71"/>
    <w:rsid w:val="00A91AA7"/>
    <w:rsid w:val="00AB1F38"/>
    <w:rsid w:val="00AE53CF"/>
    <w:rsid w:val="00AE794F"/>
    <w:rsid w:val="00AF13E9"/>
    <w:rsid w:val="00AF5E47"/>
    <w:rsid w:val="00B001C7"/>
    <w:rsid w:val="00B05E9F"/>
    <w:rsid w:val="00B17A42"/>
    <w:rsid w:val="00B61946"/>
    <w:rsid w:val="00B97240"/>
    <w:rsid w:val="00BC72D2"/>
    <w:rsid w:val="00C12A5C"/>
    <w:rsid w:val="00C16156"/>
    <w:rsid w:val="00C26B1D"/>
    <w:rsid w:val="00C305A3"/>
    <w:rsid w:val="00C40FA2"/>
    <w:rsid w:val="00C42226"/>
    <w:rsid w:val="00C5247C"/>
    <w:rsid w:val="00C914E7"/>
    <w:rsid w:val="00CA6975"/>
    <w:rsid w:val="00CC5E69"/>
    <w:rsid w:val="00CD3EC5"/>
    <w:rsid w:val="00CE1929"/>
    <w:rsid w:val="00CF01B2"/>
    <w:rsid w:val="00D009CE"/>
    <w:rsid w:val="00D05E8A"/>
    <w:rsid w:val="00DB627A"/>
    <w:rsid w:val="00DC63D9"/>
    <w:rsid w:val="00DD1C5D"/>
    <w:rsid w:val="00DE4D09"/>
    <w:rsid w:val="00E147D9"/>
    <w:rsid w:val="00E465EB"/>
    <w:rsid w:val="00E679A7"/>
    <w:rsid w:val="00E82C35"/>
    <w:rsid w:val="00ED51A8"/>
    <w:rsid w:val="00F30CBD"/>
    <w:rsid w:val="00F40299"/>
    <w:rsid w:val="00F41CAE"/>
    <w:rsid w:val="00FB3A4D"/>
    <w:rsid w:val="00FD1A6B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96DAF20-30F2-4660-ACAF-D757879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98A"/>
  </w:style>
  <w:style w:type="paragraph" w:styleId="Nagwek1">
    <w:name w:val="heading 1"/>
    <w:basedOn w:val="Normalny"/>
    <w:next w:val="Normalny"/>
    <w:link w:val="Nagwek1Znak"/>
    <w:uiPriority w:val="9"/>
    <w:qFormat/>
    <w:rsid w:val="007F0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0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F0FAB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jc w:val="both"/>
      <w:outlineLvl w:val="7"/>
    </w:pPr>
    <w:rPr>
      <w:rFonts w:ascii="Garamond" w:eastAsia="Times New Roman" w:hAnsi="Garamond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2">
    <w:name w:val="Normalny2"/>
    <w:rsid w:val="007F0F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/>
    </w:rPr>
  </w:style>
  <w:style w:type="paragraph" w:styleId="Tekstpodstawowywcity3">
    <w:name w:val="Body Text Indent 3"/>
    <w:basedOn w:val="Normalny"/>
    <w:link w:val="Tekstpodstawowywcity3Znak"/>
    <w:rsid w:val="007F0F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0F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F0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table" w:styleId="Tabela-Siatka">
    <w:name w:val="Table Grid"/>
    <w:basedOn w:val="Standardowy"/>
    <w:rsid w:val="007F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F0F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0F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0F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0FAB"/>
  </w:style>
  <w:style w:type="paragraph" w:customStyle="1" w:styleId="Spistreci-bazowy">
    <w:name w:val="Spis treści - bazowy"/>
    <w:basedOn w:val="Normalny"/>
    <w:rsid w:val="007F0FAB"/>
    <w:pPr>
      <w:tabs>
        <w:tab w:val="right" w:leader="dot" w:pos="6480"/>
      </w:tabs>
      <w:spacing w:after="240" w:line="24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AB"/>
  </w:style>
  <w:style w:type="paragraph" w:styleId="Stopka">
    <w:name w:val="footer"/>
    <w:basedOn w:val="Normalny"/>
    <w:link w:val="StopkaZnak"/>
    <w:uiPriority w:val="99"/>
    <w:unhideWhenUsed/>
    <w:rsid w:val="007F0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AB"/>
  </w:style>
  <w:style w:type="paragraph" w:styleId="Tytu">
    <w:name w:val="Title"/>
    <w:basedOn w:val="Normalny"/>
    <w:link w:val="TytuZnak"/>
    <w:qFormat/>
    <w:rsid w:val="007F0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F0FA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st1">
    <w:name w:val="st1"/>
    <w:basedOn w:val="Domylnaczcionkaakapitu"/>
    <w:rsid w:val="000603F8"/>
  </w:style>
  <w:style w:type="character" w:styleId="Hipercze">
    <w:name w:val="Hyperlink"/>
    <w:basedOn w:val="Domylnaczcionkaakapitu"/>
    <w:uiPriority w:val="99"/>
    <w:unhideWhenUsed/>
    <w:rsid w:val="00802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bfo-wola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ichalski@dbfo-wola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edzinski@dbfo-wol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25EA-2F24-4F12-8B2C-79DE2487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jtolak</dc:creator>
  <cp:lastModifiedBy>Artur Grędziński</cp:lastModifiedBy>
  <cp:revision>9</cp:revision>
  <cp:lastPrinted>2018-01-08T13:55:00Z</cp:lastPrinted>
  <dcterms:created xsi:type="dcterms:W3CDTF">2019-01-18T07:11:00Z</dcterms:created>
  <dcterms:modified xsi:type="dcterms:W3CDTF">2020-01-27T10:58:00Z</dcterms:modified>
</cp:coreProperties>
</file>