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4" w:type="pct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6543"/>
      </w:tblGrid>
      <w:tr w:rsidR="00F50408" w:rsidRPr="002622FB" w:rsidTr="00F3167D">
        <w:trPr>
          <w:trHeight w:val="243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15775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t>na podstawie art. 4 pkt 8 ustawy z dnia 29 stycznia 2004 r. Prawo zamówień publicznych (t.j. Dz.U.2013.90 z póź. zm</w:t>
            </w:r>
            <w:r w:rsidR="00B24756">
              <w:t>.)</w:t>
            </w:r>
            <w:r w:rsidR="00B24756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tryb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zamówienia: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B17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4 pkt 8 u</w:t>
            </w:r>
            <w:r w:rsidR="000603F8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p.z.p.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F50408" w:rsidRPr="002622FB" w:rsidTr="00F3167D">
        <w:trPr>
          <w:trHeight w:val="186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2622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Warszawa</w:t>
            </w:r>
          </w:p>
        </w:tc>
      </w:tr>
      <w:tr w:rsidR="00F50408" w:rsidRPr="002622FB" w:rsidTr="00F3167D">
        <w:trPr>
          <w:trHeight w:val="344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F50408" w:rsidP="00F504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Usługi  codziennego sprzątania i utrzymania w czystości pomieszczeń biurowych i gospodarczych w siedzibie Dzielnicowego Bira Finansów Oświaty – Wola m. st. Warszawy w okresie 01.01.2015 r.  do 31grudnia 2015 r.</w:t>
            </w:r>
          </w:p>
        </w:tc>
      </w:tr>
      <w:tr w:rsidR="00F50408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F50408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D2664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28</w:t>
            </w:r>
            <w:r w:rsidR="00F504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listopada 2014 r.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0FAB" w:rsidRPr="002622FB" w:rsidRDefault="007F0FAB" w:rsidP="007F0FAB">
      <w:pPr>
        <w:shd w:val="clear" w:color="auto" w:fill="E6E6E6"/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488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7F0FAB" w:rsidRPr="002622FB" w:rsidTr="003B0D10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7F0FAB" w:rsidRPr="002622FB" w:rsidTr="008D34A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7F0FAB" w:rsidP="00F316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Warszawa,</w:t>
                  </w:r>
                  <w:r w:rsidR="00F5040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18 listopada 2014 r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5247C" w:rsidRPr="002622FB" w:rsidRDefault="00C5247C" w:rsidP="00F3167D">
                  <w:pPr>
                    <w:pStyle w:val="Tekstpodstawowy"/>
                    <w:rPr>
                      <w:sz w:val="20"/>
                      <w:szCs w:val="20"/>
                    </w:rPr>
                  </w:pPr>
                </w:p>
                <w:p w:rsidR="00CD3EC5" w:rsidRPr="002622FB" w:rsidRDefault="007F0FAB" w:rsidP="00F3167D">
                  <w:pPr>
                    <w:pStyle w:val="Tekstpodstawowy"/>
                    <w:rPr>
                      <w:b/>
                      <w:sz w:val="28"/>
                      <w:szCs w:val="28"/>
                    </w:rPr>
                  </w:pPr>
                  <w:r w:rsidRPr="002622FB">
                    <w:rPr>
                      <w:b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2622FB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2622FB">
                    <w:rPr>
                      <w:sz w:val="20"/>
                      <w:szCs w:val="20"/>
                    </w:rPr>
                    <w:br/>
                  </w:r>
                  <w:r w:rsidRPr="002622FB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F50408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Usługi codziennego sprzątania pomieszczeń biurowych i gospodarczych w siedzibie </w:t>
                  </w:r>
                  <w:r w:rsidR="00CD3EC5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Dzielnicowego Biura Finansów Oświaty Wola m. st.  Warszawy.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ZAMAWIAJĄCY: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Dzielnicowe Biuro Finansów Oświaty Wola m.st. Warszawy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r w:rsidR="007E18E2" w:rsidRPr="00F5040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 2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REGON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10436362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, NIP: 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527-21-59-007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fax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 xml:space="preserve">e-mail: </w:t>
                  </w:r>
                  <w:r w:rsidR="00F5040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sekretariat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.@dbfo-wola.waw.pl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F0FAB" w:rsidRPr="002622FB" w:rsidRDefault="007F0FAB" w:rsidP="008D34A2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>Prze</w:t>
                  </w:r>
                  <w:r w:rsidR="00F50408">
                    <w:rPr>
                      <w:color w:val="333333"/>
                      <w:sz w:val="20"/>
                      <w:szCs w:val="20"/>
                    </w:rPr>
                    <w:t xml:space="preserve">dmiotem zamówienia jest usługa codziennego sprzątania i utrzymania w czystości pomieszczeń </w:t>
                  </w:r>
                  <w:r w:rsidR="00D11A58">
                    <w:rPr>
                      <w:color w:val="333333"/>
                      <w:sz w:val="20"/>
                      <w:szCs w:val="20"/>
                    </w:rPr>
                    <w:t>w siedzibie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DBFO</w:t>
                  </w:r>
                  <w:r w:rsidR="008D34A2" w:rsidRPr="002622FB">
                    <w:rPr>
                      <w:color w:val="333333"/>
                      <w:sz w:val="20"/>
                      <w:szCs w:val="20"/>
                    </w:rPr>
                    <w:t xml:space="preserve"> Wola</w:t>
                  </w:r>
                  <w:r w:rsidR="00D11A58">
                    <w:rPr>
                      <w:color w:val="333333"/>
                      <w:sz w:val="20"/>
                      <w:szCs w:val="20"/>
                    </w:rPr>
                    <w:t xml:space="preserve"> m. st. Warszawy.</w:t>
                  </w:r>
                </w:p>
                <w:p w:rsidR="007F0FAB" w:rsidRPr="002622FB" w:rsidRDefault="007F0FAB" w:rsidP="00B24756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>Oferta Wykonawcy, który nie zapewni komp</w:t>
                  </w:r>
                  <w:r w:rsidR="00B24756">
                    <w:rPr>
                      <w:color w:val="333333"/>
                      <w:sz w:val="20"/>
                      <w:szCs w:val="20"/>
                    </w:rPr>
                    <w:t xml:space="preserve">letności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wymagań </w:t>
                  </w:r>
                  <w:r w:rsidR="00B24756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określonych w opisie przedmiotu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53119A" w:rsidRPr="002622FB" w:rsidRDefault="007F0FAB" w:rsidP="003B0D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Oferty należy złożyć</w:t>
                  </w:r>
                  <w:r w:rsidR="00B2475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osobiście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="00B2475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siedzibie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Wola,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do godziny 9</w:t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do dnia </w:t>
                  </w:r>
                  <w:r w:rsidR="00B2475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28</w:t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536C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listopada</w:t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2014 r.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l</w:t>
                  </w:r>
                  <w:bookmarkStart w:id="0" w:name="_GoBack"/>
                  <w:bookmarkEnd w:id="0"/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ub przesła</w:t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ć drogą elektroniczna na adres: </w:t>
                  </w:r>
                  <w:hyperlink r:id="rId7" w:history="1">
                    <w:r w:rsidR="00B24756" w:rsidRPr="00324E36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eastAsia="pl-PL"/>
                      </w:rPr>
                      <w:t>sekretariat@dbfo-wola.waw.pl</w:t>
                    </w:r>
                  </w:hyperlink>
                  <w:r w:rsidR="00B2475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 lub faxem na numer  22 535 61 24.</w:t>
                  </w:r>
                </w:p>
                <w:p w:rsidR="007F0FAB" w:rsidRPr="002622FB" w:rsidRDefault="007F0FAB" w:rsidP="003B0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Wykonawca w przedstawionej ofercie cenowej winien zaoferować cenę kompletną, jednoznaczną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7F0FAB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2622FB" w:rsidRDefault="007F0FAB" w:rsidP="00D1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cena 80%, doświadczenie potwierdzone referencjami 20%.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B24756" w:rsidP="00F316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Andrzej Groszak</w:t>
                  </w:r>
                  <w:r w:rsidR="00D11A5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tel. kontaktowy </w:t>
                  </w:r>
                  <w:r w:rsidR="003D266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22 535 61 28  email: agroszak@dbfo-wola.waw.pl</w:t>
                  </w:r>
                </w:p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u w:val="single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Materiały do pobrania znajdują się na stronie</w:t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0603F8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www.dbfo-wola.waw.pl</w:t>
                  </w:r>
                </w:p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53119A" w:rsidRDefault="0053119A" w:rsidP="00262B60"/>
    <w:p w:rsidR="007F0FAB" w:rsidRDefault="007F0FAB" w:rsidP="00262B60"/>
    <w:sectPr w:rsidR="007F0FAB" w:rsidSect="002622F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17" w:rsidRDefault="00D37517" w:rsidP="007F0FAB">
      <w:pPr>
        <w:spacing w:after="0" w:line="240" w:lineRule="auto"/>
      </w:pPr>
      <w:r>
        <w:separator/>
      </w:r>
    </w:p>
  </w:endnote>
  <w:endnote w:type="continuationSeparator" w:id="0">
    <w:p w:rsidR="00D37517" w:rsidRDefault="00D37517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17" w:rsidRDefault="00D37517" w:rsidP="007F0FAB">
      <w:pPr>
        <w:spacing w:after="0" w:line="240" w:lineRule="auto"/>
      </w:pPr>
      <w:r>
        <w:separator/>
      </w:r>
    </w:p>
  </w:footnote>
  <w:footnote w:type="continuationSeparator" w:id="0">
    <w:p w:rsidR="00D37517" w:rsidRDefault="00D37517" w:rsidP="007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23A"/>
    <w:rsid w:val="0002042D"/>
    <w:rsid w:val="00057CFD"/>
    <w:rsid w:val="000603F8"/>
    <w:rsid w:val="0007023A"/>
    <w:rsid w:val="00075BEF"/>
    <w:rsid w:val="000C7721"/>
    <w:rsid w:val="000E01D7"/>
    <w:rsid w:val="00162C4A"/>
    <w:rsid w:val="00167344"/>
    <w:rsid w:val="00174541"/>
    <w:rsid w:val="001A33E6"/>
    <w:rsid w:val="002622FB"/>
    <w:rsid w:val="00262B60"/>
    <w:rsid w:val="00277FAF"/>
    <w:rsid w:val="002B13ED"/>
    <w:rsid w:val="002D0E9E"/>
    <w:rsid w:val="00315775"/>
    <w:rsid w:val="00376BD3"/>
    <w:rsid w:val="003B0D10"/>
    <w:rsid w:val="003B2C36"/>
    <w:rsid w:val="003C14B0"/>
    <w:rsid w:val="003D2664"/>
    <w:rsid w:val="0046398A"/>
    <w:rsid w:val="004B0109"/>
    <w:rsid w:val="004F332E"/>
    <w:rsid w:val="0053119A"/>
    <w:rsid w:val="00535185"/>
    <w:rsid w:val="00563254"/>
    <w:rsid w:val="00580E31"/>
    <w:rsid w:val="005B3601"/>
    <w:rsid w:val="00611BFD"/>
    <w:rsid w:val="00612848"/>
    <w:rsid w:val="00694E2A"/>
    <w:rsid w:val="00701104"/>
    <w:rsid w:val="00703E6F"/>
    <w:rsid w:val="00742CBC"/>
    <w:rsid w:val="007536C4"/>
    <w:rsid w:val="007C5369"/>
    <w:rsid w:val="007D2E08"/>
    <w:rsid w:val="007E18E2"/>
    <w:rsid w:val="007F0FAB"/>
    <w:rsid w:val="00833573"/>
    <w:rsid w:val="00834E24"/>
    <w:rsid w:val="00845FBC"/>
    <w:rsid w:val="008779E8"/>
    <w:rsid w:val="008D34A2"/>
    <w:rsid w:val="008E1380"/>
    <w:rsid w:val="008E47FC"/>
    <w:rsid w:val="00900306"/>
    <w:rsid w:val="009134EA"/>
    <w:rsid w:val="0092502C"/>
    <w:rsid w:val="00975A44"/>
    <w:rsid w:val="00977CA4"/>
    <w:rsid w:val="009B116E"/>
    <w:rsid w:val="009B2FBA"/>
    <w:rsid w:val="009B63AE"/>
    <w:rsid w:val="009D55D9"/>
    <w:rsid w:val="00A91AA7"/>
    <w:rsid w:val="00AB1F38"/>
    <w:rsid w:val="00AE53CF"/>
    <w:rsid w:val="00AE794F"/>
    <w:rsid w:val="00AF13E9"/>
    <w:rsid w:val="00B001C7"/>
    <w:rsid w:val="00B17A42"/>
    <w:rsid w:val="00B24756"/>
    <w:rsid w:val="00B61946"/>
    <w:rsid w:val="00BC72D2"/>
    <w:rsid w:val="00C26B1D"/>
    <w:rsid w:val="00C5247C"/>
    <w:rsid w:val="00C914E7"/>
    <w:rsid w:val="00CD3EC5"/>
    <w:rsid w:val="00CE1929"/>
    <w:rsid w:val="00CF01B2"/>
    <w:rsid w:val="00D05E8A"/>
    <w:rsid w:val="00D11A58"/>
    <w:rsid w:val="00D37517"/>
    <w:rsid w:val="00DB627A"/>
    <w:rsid w:val="00DE4D09"/>
    <w:rsid w:val="00E147D9"/>
    <w:rsid w:val="00E679A7"/>
    <w:rsid w:val="00E82C35"/>
    <w:rsid w:val="00ED51A8"/>
    <w:rsid w:val="00F40299"/>
    <w:rsid w:val="00F50408"/>
    <w:rsid w:val="00F8335B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DDDD-8B92-4127-95EF-8AF2412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  <w:style w:type="character" w:styleId="Hipercze">
    <w:name w:val="Hyperlink"/>
    <w:basedOn w:val="Domylnaczcionkaakapitu"/>
    <w:uiPriority w:val="99"/>
    <w:unhideWhenUsed/>
    <w:rsid w:val="00B2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bfo-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Tomek</cp:lastModifiedBy>
  <cp:revision>5</cp:revision>
  <cp:lastPrinted>2014-11-18T09:48:00Z</cp:lastPrinted>
  <dcterms:created xsi:type="dcterms:W3CDTF">2014-11-18T08:55:00Z</dcterms:created>
  <dcterms:modified xsi:type="dcterms:W3CDTF">2014-11-21T10:55:00Z</dcterms:modified>
</cp:coreProperties>
</file>